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IV. osnovna škola Bjelovar</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20.03.2023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07.05.2018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0F3-0034330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MEĐIMURJE-PLIN d.o.o. ČAKOVEC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406-05/22-01/55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1.409.151,42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70.457,57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1.479.608,99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30.08.2022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školskih udžbenika za učenike   IV. osnovne škole Bjelovar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0F3-0035804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za trgovinu, usluge i turistička agencija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406-05/22-01/57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255.099,95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12.755,00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267.854,95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UREDSKI MATERIJAL</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Hard Jura d.o.o. 60204973674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KLASA:406-05/22-01/60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22.463,78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5.615,95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28.079,73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PPK Bjelovar d.d. 37828020359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08.06.2022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406-05/22-01/61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36.218,89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7.320,21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43.539,10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Kontinental d.o.o. 74952819271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406-05/22-01/68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58.762,20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3.554,11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62.316,31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Kontinental d.o.o. 74952819271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406-05/22-01/67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87.468,00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16.495,00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103.963,00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Materijal za čišćenje i dezinfekciju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 406-05/22-01/66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13.05.2023.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24.558,62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5.933,42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30.492,04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Tenagra d.o.o. 14384380051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30.724,50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2.713,67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33.438,17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33.438,17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597/2022.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65.521,24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7.782,44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73.303,68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73.303,68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58.805,45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12.685,25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71.490,70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71.490,70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DUKAT d.d. 25457712630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60.522,64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12.035,97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72.558,61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72.558,61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37.024,85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3.385,18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40.410,03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40.410,03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Prerađeni prehrambeni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417/2022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35.808,00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8.818,24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44.626,28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44.626,28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životinjskog porijekla, mesa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50.894,91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10.567,03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61.461,94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61.461,94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Računalna oprema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COPY ELECTRONIC d.o.o. 88866511884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7.764,00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1.941,00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9.705,00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9.705,00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Računarska oprema i potrepštine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Lukvel d.o.o. 42927423078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32.154,00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8.038,50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40.192,50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05.09.2022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40.192,50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Smrznuti riblji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15229000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370/2022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56.594,56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14.147,94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70.743,25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70.743,25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Tenagra d.o.o. 14384380051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32.823,70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3.227,24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36.050,94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36.050,94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Električna energija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ELEKTRA d.o.o. 43965974818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KLASA:406-05/22-01/62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98.450,82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14.711,05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113.161,87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113.161,87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popravaka i održavanja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BEGIĆ d.o.o. 91343500617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1.193,75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04.04.2022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popravaka i održavanja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DREN d.o.o. 81305202154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10.10.2022.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11.781,50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2.945,38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14.726,88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14.726,88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popravaka i održavanja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ŠOLA - SOBOSLIKARSKI LIČILAČKI OBRT 24562492049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14.08.2022.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8.713,00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20.03.2023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20.03.2023 08:00</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